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866" w:rsidRDefault="00516866">
      <w:pPr>
        <w:pStyle w:val="Ttulo7"/>
        <w:jc w:val="center"/>
      </w:pPr>
      <w:r>
        <w:t>UNIVERSIDAD DEL VALLE – FACULTAD DE SALUD</w:t>
      </w:r>
    </w:p>
    <w:p w:rsidR="00516866" w:rsidRDefault="0051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Vicedecanato de Investigaciones – Comité de Ética con Animales de Experimentación Biomédica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Pr="009F6EAF" w:rsidRDefault="00516866">
      <w:pPr>
        <w:jc w:val="center"/>
        <w:rPr>
          <w:rFonts w:ascii="Arial" w:hAnsi="Arial" w:cs="Arial"/>
          <w:sz w:val="28"/>
          <w:szCs w:val="28"/>
        </w:rPr>
      </w:pPr>
      <w:r w:rsidRPr="009F6EAF">
        <w:rPr>
          <w:rFonts w:ascii="Arial" w:hAnsi="Arial" w:cs="Arial"/>
          <w:b/>
          <w:sz w:val="28"/>
          <w:szCs w:val="28"/>
        </w:rPr>
        <w:t xml:space="preserve">Para </w:t>
      </w:r>
      <w:r w:rsidR="005D34CF" w:rsidRPr="009F6EAF">
        <w:rPr>
          <w:rFonts w:ascii="Arial" w:hAnsi="Arial" w:cs="Arial"/>
          <w:b/>
          <w:sz w:val="28"/>
          <w:szCs w:val="28"/>
        </w:rPr>
        <w:t>responsables</w:t>
      </w:r>
      <w:r w:rsidRPr="009F6EAF">
        <w:rPr>
          <w:rFonts w:ascii="Arial" w:hAnsi="Arial" w:cs="Arial"/>
          <w:b/>
          <w:sz w:val="28"/>
          <w:szCs w:val="28"/>
        </w:rPr>
        <w:t xml:space="preserve"> de proyectos</w:t>
      </w:r>
      <w:r w:rsidR="003303E7">
        <w:rPr>
          <w:rFonts w:ascii="Arial" w:hAnsi="Arial" w:cs="Arial"/>
          <w:b/>
          <w:sz w:val="28"/>
          <w:szCs w:val="28"/>
        </w:rPr>
        <w:t xml:space="preserve"> de </w:t>
      </w:r>
      <w:r w:rsidR="001832F5">
        <w:rPr>
          <w:rFonts w:ascii="Arial" w:hAnsi="Arial" w:cs="Arial"/>
          <w:b/>
          <w:sz w:val="28"/>
          <w:szCs w:val="28"/>
        </w:rPr>
        <w:t>investigación</w:t>
      </w:r>
      <w:r w:rsidRPr="009F6EAF">
        <w:rPr>
          <w:rFonts w:ascii="Arial" w:hAnsi="Arial" w:cs="Arial"/>
          <w:b/>
          <w:sz w:val="28"/>
          <w:szCs w:val="28"/>
        </w:rPr>
        <w:t xml:space="preserve"> en la Facultad de Salud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pStyle w:val="Ttulo4"/>
      </w:pPr>
      <w:r>
        <w:t>DOCUMENTOS QUE SE PRESENTAN AL COMITÉ DE ÉTICA CON ANIMALES DE EXPERIMENTACION BIOMEDICA  -  CEAS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Carta Dirigida a</w:t>
      </w:r>
      <w:r w:rsidR="009F6EAF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 C</w:t>
      </w:r>
      <w:r w:rsidR="003303E7">
        <w:rPr>
          <w:rFonts w:ascii="Arial" w:hAnsi="Arial" w:cs="Arial"/>
          <w:sz w:val="26"/>
          <w:szCs w:val="26"/>
        </w:rPr>
        <w:t>EAS</w:t>
      </w:r>
      <w:r>
        <w:rPr>
          <w:rFonts w:ascii="Arial" w:hAnsi="Arial" w:cs="Arial"/>
          <w:sz w:val="26"/>
          <w:szCs w:val="26"/>
        </w:rPr>
        <w:t xml:space="preserve">, solicitando revisión </w:t>
      </w:r>
      <w:r w:rsidR="003303E7">
        <w:rPr>
          <w:rFonts w:ascii="Arial" w:hAnsi="Arial" w:cs="Arial"/>
          <w:sz w:val="26"/>
          <w:szCs w:val="26"/>
        </w:rPr>
        <w:t>para</w:t>
      </w:r>
      <w:r>
        <w:rPr>
          <w:rFonts w:ascii="Arial" w:hAnsi="Arial" w:cs="Arial"/>
          <w:sz w:val="26"/>
          <w:szCs w:val="26"/>
        </w:rPr>
        <w:t xml:space="preserve"> aval </w:t>
      </w:r>
      <w:r w:rsidR="003303E7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 xml:space="preserve"> la experimentación con animales de laboratorio. </w:t>
      </w:r>
      <w:hyperlink r:id="rId7" w:history="1">
        <w:r w:rsidR="00F70E3C" w:rsidRPr="003318D4">
          <w:rPr>
            <w:rStyle w:val="Hipervnculo"/>
            <w:rFonts w:ascii="Arial" w:hAnsi="Arial"/>
          </w:rPr>
          <w:t>comite.ceas@correounivalle.edu.co</w:t>
        </w:r>
      </w:hyperlink>
      <w:r>
        <w:rPr>
          <w:rStyle w:val="go"/>
          <w:rFonts w:ascii="Arial" w:hAnsi="Arial" w:cs="Arial"/>
        </w:rPr>
        <w:t xml:space="preserve">  en la oficina </w:t>
      </w:r>
      <w:r w:rsidR="00F70E3C">
        <w:rPr>
          <w:rStyle w:val="go"/>
          <w:rFonts w:ascii="Arial" w:hAnsi="Arial" w:cs="Arial"/>
        </w:rPr>
        <w:t>222</w:t>
      </w:r>
      <w:r>
        <w:rPr>
          <w:rStyle w:val="go"/>
          <w:rFonts w:ascii="Arial" w:hAnsi="Arial" w:cs="Arial"/>
        </w:rPr>
        <w:t xml:space="preserve"> Edificio 100 – (Decanato) Facultad de Salud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COPIA DEL PROYECTO COMPLETO en formato 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  <w:r>
        <w:rPr>
          <w:rFonts w:ascii="Arial" w:hAnsi="Arial" w:cs="Arial"/>
          <w:sz w:val="26"/>
          <w:szCs w:val="26"/>
        </w:rPr>
        <w:t xml:space="preserve">. Con restricciones de </w:t>
      </w:r>
      <w:r>
        <w:rPr>
          <w:rFonts w:ascii="Arial" w:hAnsi="Arial" w:cs="Arial"/>
          <w:sz w:val="26"/>
          <w:szCs w:val="26"/>
          <w:u w:val="single"/>
        </w:rPr>
        <w:t>modificación e impresión</w:t>
      </w:r>
      <w:r w:rsidR="00FA306B">
        <w:rPr>
          <w:rFonts w:ascii="Arial" w:hAnsi="Arial" w:cs="Arial"/>
          <w:sz w:val="26"/>
          <w:szCs w:val="26"/>
          <w:u w:val="single"/>
        </w:rPr>
        <w:t xml:space="preserve"> </w:t>
      </w:r>
      <w:hyperlink r:id="rId8" w:history="1">
        <w:r w:rsidR="00F70E3C" w:rsidRPr="003318D4">
          <w:rPr>
            <w:rStyle w:val="Hipervnculo"/>
            <w:rFonts w:ascii="Arial" w:hAnsi="Arial"/>
          </w:rPr>
          <w:t>comite.ceas@correounivalle.edu.co</w:t>
        </w:r>
      </w:hyperlink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FORMATO  </w:t>
      </w:r>
      <w:r>
        <w:rPr>
          <w:rFonts w:ascii="Arial" w:hAnsi="Arial" w:cs="Arial"/>
          <w:b/>
          <w:sz w:val="26"/>
          <w:szCs w:val="26"/>
        </w:rPr>
        <w:t>CEAS 01</w:t>
      </w:r>
      <w:r>
        <w:rPr>
          <w:rFonts w:ascii="Arial" w:hAnsi="Arial" w:cs="Arial"/>
          <w:sz w:val="26"/>
          <w:szCs w:val="26"/>
        </w:rPr>
        <w:t xml:space="preserve">, DE EVALUACIÓN PARA EL USO DE ANIMALES EN EXPERIMENTACIÓN incluyendo protocolo de experimentación. Se debe llenar todos los espacios del formulario, exceptuando lo correspondiente a la evaluación. Este formulario se debe enviar en formato MSWORD .DOC o equivalente (editable)  </w:t>
      </w:r>
      <w:hyperlink r:id="rId9" w:history="1">
        <w:r w:rsidR="00F70E3C" w:rsidRPr="003318D4">
          <w:rPr>
            <w:rStyle w:val="Hipervnculo"/>
            <w:rFonts w:ascii="Arial" w:hAnsi="Arial"/>
          </w:rPr>
          <w:t>comite.ceas@correounivalle.edu.co</w:t>
        </w:r>
      </w:hyperlink>
      <w:r>
        <w:rPr>
          <w:rStyle w:val="go"/>
          <w:rFonts w:ascii="Arial" w:hAnsi="Arial" w:cs="Arial"/>
        </w:rPr>
        <w:t xml:space="preserve">  en la oficina </w:t>
      </w:r>
      <w:r w:rsidR="00F70E3C">
        <w:rPr>
          <w:rStyle w:val="go"/>
          <w:rFonts w:ascii="Arial" w:hAnsi="Arial" w:cs="Arial"/>
        </w:rPr>
        <w:t>222</w:t>
      </w:r>
      <w:r>
        <w:rPr>
          <w:rStyle w:val="go"/>
          <w:rFonts w:ascii="Arial" w:hAnsi="Arial" w:cs="Arial"/>
        </w:rPr>
        <w:t xml:space="preserve"> Edificio 100 – (Decanato) Facultad de Salud</w:t>
      </w:r>
    </w:p>
    <w:p w:rsidR="00516866" w:rsidRDefault="00516866">
      <w:pPr>
        <w:pStyle w:val="Listavistosa-nfasis11"/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Carta de consentimiento de experto en manejo animal de experimentación o médico veterinario supervisor.</w:t>
      </w:r>
    </w:p>
    <w:p w:rsidR="00516866" w:rsidRDefault="00516866">
      <w:pPr>
        <w:widowControl/>
        <w:autoSpaceDE/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Nota:</w:t>
      </w:r>
      <w:r w:rsidR="005D34CF">
        <w:rPr>
          <w:rFonts w:ascii="Arial" w:hAnsi="Arial" w:cs="Arial"/>
          <w:sz w:val="26"/>
          <w:szCs w:val="26"/>
        </w:rPr>
        <w:t xml:space="preserve"> El </w:t>
      </w:r>
      <w:proofErr w:type="spellStart"/>
      <w:r w:rsidR="005D34CF">
        <w:rPr>
          <w:rFonts w:ascii="Arial" w:hAnsi="Arial" w:cs="Arial"/>
          <w:sz w:val="26"/>
          <w:szCs w:val="26"/>
        </w:rPr>
        <w:t>Vicedacanto</w:t>
      </w:r>
      <w:proofErr w:type="spellEnd"/>
      <w:r>
        <w:rPr>
          <w:rFonts w:ascii="Arial" w:hAnsi="Arial" w:cs="Arial"/>
          <w:sz w:val="26"/>
          <w:szCs w:val="26"/>
        </w:rPr>
        <w:t xml:space="preserve"> de Investigaciones de la Facultad de Salud subscribe </w:t>
      </w:r>
      <w:r>
        <w:rPr>
          <w:rFonts w:ascii="Arial" w:hAnsi="Arial" w:cs="Arial"/>
          <w:b/>
          <w:sz w:val="26"/>
          <w:szCs w:val="26"/>
          <w:u w:val="single"/>
        </w:rPr>
        <w:t>Compromiso de Confidencialidad</w:t>
      </w:r>
      <w:r>
        <w:rPr>
          <w:rFonts w:ascii="Arial" w:hAnsi="Arial" w:cs="Arial"/>
          <w:sz w:val="26"/>
          <w:szCs w:val="26"/>
        </w:rPr>
        <w:t xml:space="preserve"> con los miembros designados al Comité de Ética con Animales de Experimentación Biomédica – </w:t>
      </w:r>
      <w:r>
        <w:rPr>
          <w:rFonts w:ascii="Arial" w:hAnsi="Arial" w:cs="Arial"/>
          <w:b/>
          <w:sz w:val="26"/>
          <w:szCs w:val="26"/>
        </w:rPr>
        <w:t>CEAS</w:t>
      </w: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Oficina del Comité de Ética Humana y Animal (</w:t>
      </w:r>
      <w:r w:rsidR="00F70E3C">
        <w:rPr>
          <w:rFonts w:ascii="Arial" w:hAnsi="Arial" w:cs="Arial"/>
          <w:b/>
          <w:sz w:val="26"/>
          <w:szCs w:val="26"/>
        </w:rPr>
        <w:t>222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 Edificio 100 del Decanato de Salud</w:t>
      </w:r>
      <w:r w:rsidR="00F824C4">
        <w:rPr>
          <w:rFonts w:ascii="Arial" w:hAnsi="Arial" w:cs="Arial"/>
          <w:b/>
          <w:sz w:val="26"/>
          <w:szCs w:val="26"/>
        </w:rPr>
        <w:t>) Teléfono</w:t>
      </w:r>
      <w:r w:rsidR="002F7DF2">
        <w:rPr>
          <w:rFonts w:ascii="Arial" w:hAnsi="Arial" w:cs="Arial"/>
          <w:b/>
          <w:sz w:val="26"/>
          <w:szCs w:val="26"/>
        </w:rPr>
        <w:t xml:space="preserve"> de contacto </w:t>
      </w:r>
      <w:r>
        <w:rPr>
          <w:rFonts w:ascii="Arial" w:hAnsi="Arial" w:cs="Arial"/>
          <w:b/>
          <w:sz w:val="26"/>
          <w:szCs w:val="26"/>
        </w:rPr>
        <w:t>5185677</w:t>
      </w:r>
      <w:r w:rsidR="002F7DF2">
        <w:rPr>
          <w:rFonts w:ascii="Arial" w:hAnsi="Arial" w:cs="Arial"/>
          <w:b/>
          <w:sz w:val="26"/>
          <w:szCs w:val="26"/>
        </w:rPr>
        <w:t>.</w:t>
      </w:r>
      <w:r w:rsidR="00834F15">
        <w:rPr>
          <w:rFonts w:ascii="Arial" w:hAnsi="Arial" w:cs="Arial"/>
          <w:b/>
          <w:sz w:val="26"/>
          <w:szCs w:val="26"/>
        </w:rPr>
        <w:t xml:space="preserve"> Sra. </w:t>
      </w:r>
      <w:r w:rsidR="007C6F4D">
        <w:rPr>
          <w:rFonts w:ascii="Arial" w:hAnsi="Arial" w:cs="Arial"/>
          <w:b/>
          <w:sz w:val="26"/>
          <w:szCs w:val="26"/>
        </w:rPr>
        <w:t>Lorena Dorado López</w:t>
      </w:r>
      <w:r w:rsidR="00834F15">
        <w:rPr>
          <w:rFonts w:ascii="Arial" w:hAnsi="Arial" w:cs="Arial"/>
          <w:b/>
          <w:sz w:val="26"/>
          <w:szCs w:val="26"/>
        </w:rPr>
        <w:t xml:space="preserve">. </w:t>
      </w:r>
    </w:p>
    <w:p w:rsidR="003303E7" w:rsidRDefault="003303E7">
      <w:pPr>
        <w:widowControl/>
        <w:autoSpaceDE/>
        <w:rPr>
          <w:rFonts w:ascii="Arial" w:hAnsi="Arial" w:cs="Arial"/>
          <w:b/>
          <w:sz w:val="26"/>
          <w:szCs w:val="26"/>
        </w:rPr>
      </w:pPr>
    </w:p>
    <w:p w:rsidR="003303E7" w:rsidRDefault="003303E7" w:rsidP="003303E7">
      <w:pPr>
        <w:widowControl/>
        <w:autoSpaceDE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DILIGENCIE EL FORMULARIO EN MSOFFICE WORD O EDITABLE</w:t>
      </w:r>
    </w:p>
    <w:p w:rsidR="00516866" w:rsidRDefault="00516866">
      <w:pPr>
        <w:pageBreakBefore/>
        <w:widowControl/>
        <w:autoSpaceDE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67" w:type="dxa"/>
          <w:right w:w="67" w:type="dxa"/>
        </w:tblCellMar>
        <w:tblLook w:val="0000"/>
      </w:tblPr>
      <w:tblGrid>
        <w:gridCol w:w="1843"/>
        <w:gridCol w:w="284"/>
        <w:gridCol w:w="141"/>
        <w:gridCol w:w="676"/>
        <w:gridCol w:w="1305"/>
        <w:gridCol w:w="4599"/>
      </w:tblGrid>
      <w:tr w:rsidR="00516866">
        <w:trPr>
          <w:trHeight w:val="1129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Facultad de Salud</w:t>
            </w:r>
          </w:p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Vice-decanatura de Investigaciones</w:t>
            </w:r>
          </w:p>
        </w:tc>
      </w:tr>
      <w:tr w:rsidR="00516866">
        <w:trPr>
          <w:trHeight w:val="394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Ficha de evaluación </w:t>
            </w:r>
            <w:r w:rsidR="003F3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de proyectos con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uso de animales en experimentos</w:t>
            </w:r>
          </w:p>
        </w:tc>
      </w:tr>
      <w:tr w:rsidR="00516866">
        <w:trPr>
          <w:trHeight w:val="705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Datos preliminares del proyecto.</w:t>
            </w:r>
          </w:p>
          <w:p w:rsidR="00516866" w:rsidRDefault="00516866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>
            <w:pPr>
              <w:ind w:right="-149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del proyecto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16866" w:rsidRDefault="00516866">
            <w:pPr>
              <w:ind w:right="-149"/>
            </w:pPr>
          </w:p>
          <w:p w:rsidR="00B17122" w:rsidRPr="005D34CF" w:rsidRDefault="005D34CF" w:rsidP="00B17122">
            <w:pPr>
              <w:autoSpaceDE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5D34C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Nombre del proyecto que se inscribe en la convocatoria interna o externa</w:t>
            </w:r>
          </w:p>
          <w:p w:rsidR="00B17122" w:rsidRPr="00B17122" w:rsidRDefault="00B17122" w:rsidP="00B17122">
            <w:pPr>
              <w:autoSpaceDE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6866" w:rsidRDefault="00516866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EAF" w:rsidTr="000F21E1">
        <w:trPr>
          <w:trHeight w:val="8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EAF" w:rsidRDefault="009F6EAF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Investigador responsable:</w:t>
            </w:r>
          </w:p>
          <w:p w:rsidR="009F6EAF" w:rsidRDefault="009F6EAF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EAF" w:rsidRDefault="009F6EAF">
            <w:pPr>
              <w:ind w:right="7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Dependencia a la que está adscrito:</w:t>
            </w:r>
          </w:p>
        </w:tc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AF" w:rsidRPr="008E766E" w:rsidRDefault="005D34CF" w:rsidP="0049190C">
            <w:pPr>
              <w:autoSpaceDE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>Investigador principal(es) adscritos a la Universidad del Valle Facultad de Salud</w:t>
            </w:r>
          </w:p>
        </w:tc>
      </w:tr>
      <w:tr w:rsidR="009F6EAF" w:rsidTr="000F21E1">
        <w:trPr>
          <w:trHeight w:val="8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F" w:rsidRDefault="009F6EAF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AF" w:rsidRPr="008E766E" w:rsidRDefault="005D34CF" w:rsidP="001232B0">
            <w:pPr>
              <w:autoSpaceDE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>Dependencia de origen de los Investi</w:t>
            </w:r>
            <w:r w:rsidR="0088539F">
              <w:rPr>
                <w:b/>
                <w:bCs/>
                <w:i/>
                <w:color w:val="FF0000"/>
                <w:sz w:val="24"/>
                <w:szCs w:val="24"/>
              </w:rPr>
              <w:t>gad</w:t>
            </w: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>ores</w:t>
            </w:r>
          </w:p>
        </w:tc>
      </w:tr>
      <w:tr w:rsidR="00516866">
        <w:trPr>
          <w:trHeight w:val="280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</w:t>
            </w:r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>Bio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modelo que se va a </w:t>
            </w:r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utilizar 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desarrollar: (si/no)</w:t>
            </w:r>
          </w:p>
        </w:tc>
      </w:tr>
      <w:tr w:rsidR="00516866">
        <w:trPr>
          <w:trHeight w:val="280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* biológico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vitro: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B8276C">
            <w:pPr>
              <w:pStyle w:val="Ttulo3"/>
              <w:autoSpaceDE/>
              <w:snapToGrid w:val="0"/>
              <w:rPr>
                <w:rFonts w:cs="Times New Roman"/>
              </w:rPr>
            </w:pPr>
          </w:p>
        </w:tc>
      </w:tr>
      <w:tr w:rsidR="00516866" w:rsidTr="00265393">
        <w:trPr>
          <w:trHeight w:val="280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vivo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B8276C">
            <w:pPr>
              <w:pStyle w:val="Ttulo3"/>
              <w:autoSpaceDE/>
            </w:pPr>
          </w:p>
        </w:tc>
      </w:tr>
      <w:tr w:rsidR="00265393" w:rsidRPr="005E2A2E" w:rsidTr="00265393">
        <w:trPr>
          <w:trHeight w:val="824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93" w:rsidRDefault="002653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Fauna Silvestre____    Animal doméstico____   Biomodelo Bioterio____</w:t>
            </w:r>
          </w:p>
          <w:p w:rsidR="00265393" w:rsidRDefault="00265393" w:rsidP="00265393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Espécimen o Biológico aislado__________________________________</w:t>
            </w:r>
          </w:p>
          <w:p w:rsidR="00265393" w:rsidRDefault="00265393" w:rsidP="00265393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65393" w:rsidRPr="00485196" w:rsidRDefault="00265393" w:rsidP="00265393">
            <w:pPr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5196">
              <w:rPr>
                <w:rFonts w:ascii="Arial" w:hAnsi="Arial" w:cs="Arial"/>
                <w:bCs/>
                <w:sz w:val="18"/>
                <w:szCs w:val="18"/>
              </w:rPr>
              <w:t>Solo animales Silvestres</w:t>
            </w:r>
            <w:r w:rsidR="00485196" w:rsidRPr="00485196">
              <w:rPr>
                <w:rFonts w:ascii="Arial" w:hAnsi="Arial" w:cs="Arial"/>
                <w:bCs/>
                <w:sz w:val="18"/>
                <w:szCs w:val="18"/>
              </w:rPr>
              <w:t xml:space="preserve"> Nativos</w:t>
            </w:r>
            <w:r w:rsidRPr="00485196">
              <w:rPr>
                <w:rFonts w:ascii="Arial" w:hAnsi="Arial" w:cs="Arial"/>
                <w:bCs/>
                <w:sz w:val="18"/>
                <w:szCs w:val="18"/>
              </w:rPr>
              <w:t xml:space="preserve"> requieren de Permisos especiales, de colecta, investigación o de acceso al recurso genético. Debe anexar estos documentos según sea el caso. Especies de animales silvestres </w:t>
            </w:r>
            <w:r w:rsidR="00485196" w:rsidRPr="00485196">
              <w:rPr>
                <w:rFonts w:ascii="Arial" w:hAnsi="Arial" w:cs="Arial"/>
                <w:bCs/>
                <w:sz w:val="18"/>
                <w:szCs w:val="18"/>
              </w:rPr>
              <w:t>invasores también requieren permisos de uso mas no de acceso a recurso genético de ANLA.</w:t>
            </w:r>
          </w:p>
        </w:tc>
      </w:tr>
      <w:tr w:rsidR="005E2A2E" w:rsidRPr="005E2A2E" w:rsidTr="00265393">
        <w:trPr>
          <w:trHeight w:val="824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Defina el objetivo del experimento:</w:t>
            </w:r>
          </w:p>
          <w:p w:rsidR="00516866" w:rsidRDefault="00516866"/>
          <w:p w:rsidR="00516866" w:rsidRDefault="00516866">
            <w:pPr>
              <w:rPr>
                <w:b/>
                <w:i/>
              </w:rPr>
            </w:pPr>
            <w:r w:rsidRPr="009F6EAF">
              <w:rPr>
                <w:b/>
                <w:i/>
              </w:rPr>
              <w:t>OBJETIVO GENERAL</w:t>
            </w:r>
          </w:p>
          <w:p w:rsidR="0049190C" w:rsidRDefault="0049190C" w:rsidP="0049190C">
            <w:pPr>
              <w:rPr>
                <w:b/>
                <w:i/>
                <w:sz w:val="24"/>
                <w:szCs w:val="24"/>
              </w:rPr>
            </w:pPr>
          </w:p>
          <w:p w:rsidR="0049190C" w:rsidRPr="005D34CF" w:rsidRDefault="005D34CF" w:rsidP="0049190C">
            <w:pPr>
              <w:rPr>
                <w:i/>
                <w:color w:val="FF0000"/>
                <w:sz w:val="24"/>
                <w:szCs w:val="24"/>
              </w:rPr>
            </w:pPr>
            <w:r w:rsidRPr="005D34CF">
              <w:rPr>
                <w:i/>
                <w:color w:val="FF0000"/>
                <w:sz w:val="24"/>
                <w:szCs w:val="24"/>
              </w:rPr>
              <w:t>Exponga su objetivo general tal cual está en el proyecto a la convocatoria</w:t>
            </w:r>
          </w:p>
          <w:p w:rsidR="0049190C" w:rsidRDefault="0049190C">
            <w:pPr>
              <w:rPr>
                <w:b/>
                <w:i/>
              </w:rPr>
            </w:pPr>
          </w:p>
          <w:p w:rsidR="001232B0" w:rsidRPr="008E766E" w:rsidRDefault="001232B0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516866" w:rsidRPr="00B8276C" w:rsidRDefault="00516866">
            <w:pPr>
              <w:pStyle w:val="Ttulo2"/>
              <w:rPr>
                <w:b/>
                <w:i/>
                <w:color w:val="4F81BD"/>
                <w:lang w:val="es-CO"/>
              </w:rPr>
            </w:pPr>
            <w:r w:rsidRPr="00B8276C">
              <w:rPr>
                <w:i/>
                <w:sz w:val="22"/>
                <w:szCs w:val="22"/>
                <w:lang w:val="es-CO"/>
              </w:rPr>
              <w:t>OBJETIVOS ESPECÍFICOS</w:t>
            </w:r>
          </w:p>
          <w:p w:rsidR="00516866" w:rsidRDefault="00516866">
            <w:pPr>
              <w:jc w:val="both"/>
              <w:rPr>
                <w:lang w:val="es-CO"/>
              </w:rPr>
            </w:pPr>
          </w:p>
          <w:p w:rsidR="005D34CF" w:rsidRPr="005D34CF" w:rsidRDefault="005D34CF" w:rsidP="005D34CF">
            <w:pPr>
              <w:rPr>
                <w:i/>
                <w:color w:val="FF0000"/>
                <w:sz w:val="24"/>
                <w:szCs w:val="24"/>
              </w:rPr>
            </w:pPr>
            <w:r w:rsidRPr="005D34CF">
              <w:rPr>
                <w:i/>
                <w:color w:val="FF0000"/>
                <w:sz w:val="24"/>
                <w:szCs w:val="24"/>
              </w:rPr>
              <w:t>Exponga su</w:t>
            </w:r>
            <w:r>
              <w:rPr>
                <w:i/>
                <w:color w:val="FF0000"/>
                <w:sz w:val="24"/>
                <w:szCs w:val="24"/>
              </w:rPr>
              <w:t>s</w:t>
            </w:r>
            <w:r w:rsidRPr="005D34CF">
              <w:rPr>
                <w:i/>
                <w:color w:val="FF0000"/>
                <w:sz w:val="24"/>
                <w:szCs w:val="24"/>
              </w:rPr>
              <w:t xml:space="preserve"> objetivo</w:t>
            </w:r>
            <w:r>
              <w:rPr>
                <w:i/>
                <w:color w:val="FF0000"/>
                <w:sz w:val="24"/>
                <w:szCs w:val="24"/>
              </w:rPr>
              <w:t>s específicos</w:t>
            </w:r>
            <w:r w:rsidRPr="005D34CF">
              <w:rPr>
                <w:i/>
                <w:color w:val="FF0000"/>
                <w:sz w:val="24"/>
                <w:szCs w:val="24"/>
              </w:rPr>
              <w:t xml:space="preserve"> tal cual está en el proyecto a la convocatoria</w:t>
            </w:r>
          </w:p>
          <w:p w:rsidR="00516866" w:rsidRDefault="00516866" w:rsidP="004919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16866" w:rsidTr="00D86A9F">
        <w:trPr>
          <w:trHeight w:val="428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Pr="00D86A9F" w:rsidRDefault="00516866" w:rsidP="000420AC">
            <w:pPr>
              <w:numPr>
                <w:ilvl w:val="0"/>
                <w:numId w:val="3"/>
              </w:numPr>
              <w:tabs>
                <w:tab w:val="left" w:pos="359"/>
              </w:tabs>
              <w:autoSpaceDE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Especie a utilizar</w:t>
            </w:r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>, en caso de un organismo completo: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20AC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850E57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Edad: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CA1A47">
            <w:pPr>
              <w:autoSpaceDE/>
              <w:snapToGri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Peso: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C91BC9">
            <w:pPr>
              <w:autoSpaceDE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Cepa: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850E57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RPr="00C91BC9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Pr="00C91BC9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A9F">
              <w:rPr>
                <w:rFonts w:ascii="Arial" w:hAnsi="Arial" w:cs="Arial"/>
                <w:sz w:val="22"/>
                <w:szCs w:val="22"/>
              </w:rPr>
              <w:lastRenderedPageBreak/>
              <w:t>Número mínimo para obtener resultados</w:t>
            </w:r>
            <w:r w:rsidRPr="00C91BC9">
              <w:rPr>
                <w:rFonts w:ascii="Arial" w:hAnsi="Arial" w:cs="Arial"/>
                <w:sz w:val="24"/>
                <w:szCs w:val="24"/>
              </w:rPr>
              <w:t xml:space="preserve"> válidos: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Pr="005D34CF" w:rsidRDefault="005D34CF" w:rsidP="0049190C">
            <w:pPr>
              <w:autoSpaceDE/>
              <w:rPr>
                <w:i/>
                <w:color w:val="FF0000"/>
                <w:sz w:val="24"/>
                <w:szCs w:val="24"/>
              </w:rPr>
            </w:pPr>
            <w:r w:rsidRPr="005D34CF">
              <w:rPr>
                <w:i/>
                <w:color w:val="FF0000"/>
                <w:sz w:val="24"/>
                <w:szCs w:val="24"/>
              </w:rPr>
              <w:t xml:space="preserve">Esta declaratoria es importante….. </w:t>
            </w:r>
          </w:p>
        </w:tc>
      </w:tr>
      <w:tr w:rsidR="00C91BC9" w:rsidTr="00D86A9F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animales que se va a utilizar:              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D34CF">
            <w:pPr>
              <w:autoSpaceDE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B45C1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Este valor confronta el anterior, pero con un argumento</w:t>
            </w:r>
            <w:r w:rsidR="005B45C1" w:rsidRPr="005B45C1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de su diseño puede justificarse un N definitivo</w:t>
            </w:r>
          </w:p>
        </w:tc>
      </w:tr>
      <w:tr w:rsidR="00C91BC9">
        <w:trPr>
          <w:trHeight w:val="278"/>
        </w:trPr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numPr>
                <w:ilvl w:val="0"/>
                <w:numId w:val="5"/>
              </w:numPr>
              <w:tabs>
                <w:tab w:val="left" w:pos="359"/>
              </w:tabs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Causa dolor?: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(si/no)         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autoSpaceDE/>
              <w:ind w:left="21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BC9">
        <w:trPr>
          <w:trHeight w:val="277"/>
        </w:trPr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 Causa estrés?:     </w:t>
            </w:r>
            <w:r>
              <w:rPr>
                <w:rFonts w:ascii="Arial" w:hAnsi="Arial" w:cs="Arial"/>
                <w:sz w:val="24"/>
                <w:szCs w:val="24"/>
              </w:rPr>
              <w:t xml:space="preserve">(si/no)        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 w:rsidP="005B45C1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BC9">
        <w:trPr>
          <w:trHeight w:val="1417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A2154D" w:rsidRDefault="00C91BC9" w:rsidP="00D56022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485196">
              <w:rPr>
                <w:b/>
                <w:bCs/>
                <w:i/>
                <w:sz w:val="24"/>
                <w:szCs w:val="24"/>
              </w:rPr>
              <w:t xml:space="preserve">Procedimiento experimental: </w:t>
            </w:r>
            <w:r w:rsidRPr="00A2154D">
              <w:rPr>
                <w:b/>
                <w:bCs/>
                <w:i/>
                <w:color w:val="FF0000"/>
                <w:sz w:val="24"/>
                <w:szCs w:val="24"/>
              </w:rPr>
              <w:t>(describa el protocolo a usar para sus experimentos)</w:t>
            </w:r>
          </w:p>
          <w:p w:rsidR="00C91BC9" w:rsidRPr="00D86A63" w:rsidRDefault="00C91BC9" w:rsidP="00D56022">
            <w:pPr>
              <w:pStyle w:val="Ttulo2"/>
              <w:tabs>
                <w:tab w:val="clear" w:pos="576"/>
              </w:tabs>
              <w:ind w:left="0" w:firstLine="0"/>
              <w:rPr>
                <w:rFonts w:ascii="Arial" w:hAnsi="Arial" w:cs="Arial"/>
                <w:bCs/>
                <w:i/>
                <w:lang w:val="es-ES"/>
              </w:rPr>
            </w:pPr>
            <w:bookmarkStart w:id="1" w:name="_Toc262670063"/>
            <w:bookmarkStart w:id="2" w:name="_Toc262670309"/>
            <w:bookmarkStart w:id="3" w:name="_Toc262671964"/>
          </w:p>
          <w:bookmarkEnd w:id="1"/>
          <w:bookmarkEnd w:id="2"/>
          <w:bookmarkEnd w:id="3"/>
          <w:p w:rsidR="00C91BC9" w:rsidRPr="005B45C1" w:rsidRDefault="00C91BC9" w:rsidP="00D56022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De </w:t>
            </w: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  <w:u w:val="single"/>
              </w:rPr>
              <w:t>manera clara</w:t>
            </w: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, escriba aquí los procedimientos de manipulación de sus biomodelos. De detalles en cada uno de sus experimentos. Declare la disposición final de los biomodelos usados</w:t>
            </w:r>
            <w:r w:rsidR="00E8280B"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.</w:t>
            </w:r>
          </w:p>
          <w:p w:rsidR="0057393E" w:rsidRDefault="0057393E" w:rsidP="00D5602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91BC9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Pr="0057393E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5B45C1" w:rsidRDefault="00C91BC9" w:rsidP="00D56022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Se clasifica en la categoría</w:t>
            </w:r>
            <w:r w:rsidR="0094033D">
              <w:rPr>
                <w:rFonts w:ascii="Arial" w:hAnsi="Arial" w:cs="Arial"/>
                <w:bCs/>
                <w:sz w:val="24"/>
                <w:szCs w:val="24"/>
              </w:rPr>
              <w:t xml:space="preserve">:  </w:t>
            </w:r>
            <w:r w:rsidR="005B45C1">
              <w:rPr>
                <w:rFonts w:ascii="Arial" w:hAnsi="Arial" w:cs="Arial"/>
                <w:bCs/>
                <w:sz w:val="24"/>
                <w:szCs w:val="24"/>
              </w:rPr>
              <w:t xml:space="preserve">_____ </w:t>
            </w:r>
            <w:r w:rsidR="0094033D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>C</w:t>
            </w:r>
            <w:r w:rsidR="005B45C1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>? de acuerdo a las características siguientes</w:t>
            </w:r>
          </w:p>
          <w:p w:rsidR="00C91BC9" w:rsidRPr="0049190C" w:rsidRDefault="00C91BC9" w:rsidP="00D5602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A.</w:t>
            </w:r>
            <w:r w:rsidRPr="00A2154D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Procedimientos que no ocasionan malestar al animal o que lo minimizan.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B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. Procedimientos que pueden causar molestias momentáneas y que se pueden obviar con la utilización de analgésicos o anestesia.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C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5B45C1">
              <w:rPr>
                <w:rFonts w:ascii="Arial" w:hAnsi="Arial" w:cs="Arial"/>
                <w:bCs/>
                <w:sz w:val="24"/>
                <w:szCs w:val="24"/>
              </w:rPr>
              <w:t>Animales que serán sometidos a una manipulación significativa como cirugía, perfusión de órganos y que serán sacrificados al terminar el procedimiento o durante la ejecución del mismo.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D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. Animales que serán sacrificados sin ningún tratamiento o manipulación de ensayo. (Por ejemplo: para la obtención de tejidos, células, etc.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9F">
              <w:rPr>
                <w:rFonts w:ascii="Arial" w:hAnsi="Arial" w:cs="Arial"/>
                <w:b/>
                <w:bCs/>
                <w:sz w:val="28"/>
                <w:szCs w:val="24"/>
              </w:rPr>
              <w:t>•E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Otro procedimiento, no contemplado anteriormente?</w:t>
            </w:r>
            <w:r w:rsidR="0049190C">
              <w:rPr>
                <w:rFonts w:ascii="Arial" w:hAnsi="Arial" w:cs="Arial"/>
                <w:bCs/>
                <w:sz w:val="24"/>
                <w:szCs w:val="24"/>
              </w:rPr>
              <w:t xml:space="preserve"> E</w:t>
            </w:r>
          </w:p>
          <w:p w:rsidR="00C91BC9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Justifique </w:t>
            </w:r>
            <w:r w:rsidR="005B45C1">
              <w:rPr>
                <w:rFonts w:ascii="Arial" w:hAnsi="Arial" w:cs="Arial"/>
                <w:b/>
                <w:bCs/>
                <w:sz w:val="24"/>
                <w:szCs w:val="24"/>
              </w:rPr>
              <w:t>el procedimiento escogido antes</w:t>
            </w:r>
            <w:r w:rsidRPr="00D560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Default="005B45C1" w:rsidP="00D86A6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Use en este espacio el argumento para hacer uso de los biomodelos en sus experimentos y de los procesos a aplicar en ellos</w:t>
            </w:r>
          </w:p>
          <w:p w:rsidR="005B45C1" w:rsidRPr="005B45C1" w:rsidRDefault="005B45C1" w:rsidP="00D86A6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</w:p>
          <w:p w:rsidR="00C91BC9" w:rsidRPr="00D56022" w:rsidRDefault="00C91BC9" w:rsidP="00D86A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1BC9">
        <w:trPr>
          <w:trHeight w:val="81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sedación, analgesia o anestesia: </w:t>
            </w:r>
            <w:r w:rsidR="00517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 aplica</w:t>
            </w:r>
          </w:p>
        </w:tc>
      </w:tr>
      <w:tr w:rsidR="00C91BC9">
        <w:trPr>
          <w:trHeight w:val="8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Fármaco:</w:t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B45C1">
            <w:pPr>
              <w:autoSpaceDE/>
              <w:snapToGrid w:val="0"/>
              <w:rPr>
                <w:i/>
                <w:color w:val="FF0000"/>
                <w:sz w:val="24"/>
                <w:szCs w:val="24"/>
                <w:lang w:eastAsia="es-ES"/>
              </w:rPr>
            </w:pPr>
            <w:r w:rsidRPr="005B45C1">
              <w:rPr>
                <w:i/>
                <w:color w:val="FF0000"/>
                <w:sz w:val="24"/>
                <w:szCs w:val="24"/>
                <w:lang w:eastAsia="es-ES"/>
              </w:rPr>
              <w:t xml:space="preserve">( por ejemplo: </w:t>
            </w:r>
            <w:r w:rsidR="0094033D" w:rsidRPr="005B45C1">
              <w:rPr>
                <w:i/>
                <w:color w:val="FF0000"/>
                <w:sz w:val="24"/>
                <w:szCs w:val="24"/>
                <w:lang w:eastAsia="es-ES"/>
              </w:rPr>
              <w:t>Ketamina</w:t>
            </w:r>
            <w:r w:rsidR="00D36C2B" w:rsidRPr="005B45C1">
              <w:rPr>
                <w:i/>
                <w:color w:val="FF0000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="00D36C2B" w:rsidRPr="005B45C1">
              <w:rPr>
                <w:i/>
                <w:color w:val="FF0000"/>
                <w:sz w:val="24"/>
                <w:szCs w:val="24"/>
                <w:lang w:eastAsia="es-ES"/>
              </w:rPr>
              <w:t>Xilacina</w:t>
            </w:r>
            <w:proofErr w:type="spellEnd"/>
            <w:r w:rsidRPr="005B45C1">
              <w:rPr>
                <w:i/>
                <w:color w:val="FF0000"/>
                <w:sz w:val="24"/>
                <w:szCs w:val="24"/>
                <w:lang w:eastAsia="es-ES"/>
              </w:rPr>
              <w:t>)</w:t>
            </w:r>
          </w:p>
        </w:tc>
      </w:tr>
      <w:tr w:rsidR="00C91BC9">
        <w:trPr>
          <w:trHeight w:val="8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>Presentación:</w:t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94033D" w:rsidRDefault="00C91BC9">
            <w:pPr>
              <w:autoSpaceDE/>
              <w:snapToGrid w:val="0"/>
              <w:rPr>
                <w:b/>
                <w:i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C91BC9">
        <w:trPr>
          <w:trHeight w:val="56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Dosis:</w:t>
            </w:r>
          </w:p>
          <w:p w:rsidR="00C91BC9" w:rsidRPr="004E59A8" w:rsidRDefault="00C91BC9">
            <w:pPr>
              <w:ind w:left="260"/>
              <w:rPr>
                <w:rFonts w:ascii="Arial" w:hAnsi="Arial" w:cs="Arial"/>
                <w:b/>
                <w:i/>
                <w:sz w:val="24"/>
                <w:szCs w:val="24"/>
                <w:lang w:eastAsia="es-ES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B45C1" w:rsidP="0094033D">
            <w:pPr>
              <w:autoSpaceDE/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De las unidades </w:t>
            </w:r>
            <w:r w:rsidR="00961BA1">
              <w:rPr>
                <w:rFonts w:ascii="Arial" w:hAnsi="Arial" w:cs="Arial"/>
                <w:i/>
                <w:color w:val="FF0000"/>
                <w:sz w:val="24"/>
                <w:szCs w:val="24"/>
              </w:rPr>
              <w:t>específicas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de uso de </w:t>
            </w:r>
            <w:r w:rsidR="00961BA1">
              <w:rPr>
                <w:rFonts w:ascii="Arial" w:hAnsi="Arial" w:cs="Arial"/>
                <w:i/>
                <w:color w:val="FF0000"/>
                <w:sz w:val="24"/>
                <w:szCs w:val="24"/>
              </w:rPr>
              <w:t>fármacos</w:t>
            </w:r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 ( </w:t>
            </w:r>
            <w:r w:rsidR="00D36C2B"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>mg x</w:t>
            </w:r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Kg.  ) </w:t>
            </w:r>
          </w:p>
        </w:tc>
      </w:tr>
    </w:tbl>
    <w:p w:rsidR="00516866" w:rsidRDefault="00516866">
      <w:pPr>
        <w:rPr>
          <w:rFonts w:ascii="Arial" w:hAnsi="Arial" w:cs="Arial"/>
          <w:sz w:val="24"/>
          <w:szCs w:val="24"/>
        </w:rPr>
      </w:pPr>
    </w:p>
    <w:p w:rsidR="00D86A63" w:rsidRDefault="00D86A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67" w:type="dxa"/>
          <w:right w:w="67" w:type="dxa"/>
        </w:tblCellMar>
        <w:tblLook w:val="0000"/>
      </w:tblPr>
      <w:tblGrid>
        <w:gridCol w:w="1985"/>
        <w:gridCol w:w="425"/>
        <w:gridCol w:w="244"/>
        <w:gridCol w:w="1305"/>
        <w:gridCol w:w="294"/>
        <w:gridCol w:w="166"/>
        <w:gridCol w:w="401"/>
        <w:gridCol w:w="1316"/>
        <w:gridCol w:w="493"/>
        <w:gridCol w:w="1735"/>
        <w:gridCol w:w="481"/>
      </w:tblGrid>
      <w:tr w:rsidR="00516866" w:rsidTr="00A13B00">
        <w:trPr>
          <w:trHeight w:val="459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RESPONDER    </w:t>
            </w:r>
            <w:r w:rsidRPr="005B45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sí / no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SEGÚN EL CASO</w:t>
            </w:r>
            <w:r w:rsidR="00517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6866" w:rsidTr="00A13B00">
        <w:trPr>
          <w:trHeight w:val="409"/>
        </w:trPr>
        <w:tc>
          <w:tcPr>
            <w:tcW w:w="884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5B45C1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¿Se paralizará el animal con agentes químicos?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16866" w:rsidTr="00A13B00">
        <w:trPr>
          <w:trHeight w:val="420"/>
        </w:trPr>
        <w:tc>
          <w:tcPr>
            <w:tcW w:w="884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experimento demanda restricción física mayor de 12 horas?: </w:t>
            </w:r>
          </w:p>
        </w:tc>
      </w:tr>
      <w:tr w:rsidR="00516866" w:rsidTr="00A13B00">
        <w:trPr>
          <w:trHeight w:val="816"/>
        </w:trPr>
        <w:tc>
          <w:tcPr>
            <w:tcW w:w="884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¿El experimento demanda e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strés nutricional de más de 24 horas?: </w:t>
            </w:r>
          </w:p>
        </w:tc>
      </w:tr>
      <w:tr w:rsidR="00516866" w:rsidTr="00A13B00">
        <w:trPr>
          <w:trHeight w:val="165"/>
        </w:trPr>
        <w:tc>
          <w:tcPr>
            <w:tcW w:w="8845" w:type="dxa"/>
            <w:gridSpan w:val="11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4E59A8">
            <w:pPr>
              <w:autoSpaceDE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Requiere eutanasia?: </w:t>
            </w:r>
          </w:p>
        </w:tc>
      </w:tr>
      <w:tr w:rsidR="00516866" w:rsidTr="00A13B00">
        <w:trPr>
          <w:trHeight w:val="165"/>
        </w:trPr>
        <w:tc>
          <w:tcPr>
            <w:tcW w:w="26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6866" w:rsidRDefault="00B77B60" w:rsidP="004E59A8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qué tipo?: </w:t>
            </w:r>
          </w:p>
          <w:p w:rsidR="005B45C1" w:rsidRDefault="005B45C1" w:rsidP="005B45C1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1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59A8" w:rsidRDefault="004E59A8" w:rsidP="005B45C1">
            <w:pPr>
              <w:autoSpaceDE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A13B00">
        <w:trPr>
          <w:trHeight w:val="375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Farmacológica: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Inhalada</w:t>
            </w:r>
          </w:p>
        </w:tc>
        <w:tc>
          <w:tcPr>
            <w:tcW w:w="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485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Perfusión</w:t>
            </w:r>
          </w:p>
        </w:tc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48519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Mecánica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A13B00">
        <w:trPr>
          <w:trHeight w:val="551"/>
        </w:trPr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</w:tcPr>
          <w:p w:rsidR="00516866" w:rsidRDefault="00516866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Explique:</w:t>
            </w:r>
          </w:p>
          <w:p w:rsidR="00516866" w:rsidRPr="00E8280B" w:rsidRDefault="00516866">
            <w:pPr>
              <w:rPr>
                <w:b/>
                <w:bCs/>
                <w:i/>
                <w:sz w:val="18"/>
                <w:szCs w:val="18"/>
                <w:lang w:eastAsia="es-ES"/>
              </w:rPr>
            </w:pPr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>(</w:t>
            </w:r>
            <w:r w:rsidR="002D2768"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>Explique</w:t>
            </w:r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 xml:space="preserve"> bien de acuerdo a los valores en el punto 4.)</w:t>
            </w:r>
          </w:p>
        </w:tc>
        <w:tc>
          <w:tcPr>
            <w:tcW w:w="6860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054A" w:rsidRPr="001F054A" w:rsidRDefault="001F054A" w:rsidP="00D36C2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>
            <w:pPr>
              <w:numPr>
                <w:ilvl w:val="0"/>
                <w:numId w:val="6"/>
              </w:numPr>
              <w:tabs>
                <w:tab w:val="left" w:pos="500"/>
              </w:tabs>
              <w:ind w:hanging="645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 dispone de un veterinario o un profesional experto en </w:t>
            </w:r>
            <w:r w:rsidR="004E59A8">
              <w:rPr>
                <w:rFonts w:ascii="Arial" w:hAnsi="Arial" w:cs="Arial"/>
                <w:b/>
                <w:bCs/>
                <w:sz w:val="24"/>
                <w:szCs w:val="24"/>
              </w:rPr>
              <w:t>los procedimientos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:rsidR="00516866" w:rsidRPr="004E59A8" w:rsidRDefault="004E59A8">
            <w:pPr>
              <w:ind w:left="75"/>
              <w:rPr>
                <w:b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     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>(de</w:t>
            </w:r>
            <w:r w:rsidR="00A56D9D">
              <w:rPr>
                <w:b/>
                <w:i/>
                <w:color w:val="FF0000"/>
                <w:sz w:val="24"/>
                <w:szCs w:val="24"/>
                <w:lang w:val="es-MX"/>
              </w:rPr>
              <w:t>,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="00E8280B">
              <w:rPr>
                <w:b/>
                <w:i/>
                <w:color w:val="FF0000"/>
                <w:sz w:val="24"/>
                <w:szCs w:val="24"/>
                <w:lang w:val="es-MX"/>
              </w:rPr>
              <w:t>el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 xml:space="preserve"> nombre de estas personas que apoyan la labor de manejo y salud animal)</w:t>
            </w:r>
          </w:p>
          <w:p w:rsidR="00A13B00" w:rsidRDefault="00A13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6C2B" w:rsidRDefault="00516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Nombre: </w:t>
            </w:r>
          </w:p>
          <w:p w:rsidR="003F3CE0" w:rsidRDefault="003F3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59A8" w:rsidRPr="00D36C2B" w:rsidRDefault="00D36C2B" w:rsidP="003F3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Profesión: </w:t>
            </w:r>
          </w:p>
          <w:p w:rsidR="004E59A8" w:rsidRDefault="004E5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9F7F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>Presentó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carta de consentimiento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asesor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 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16866" w:rsidRDefault="00516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Profesión: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13B00" w:rsidRDefault="00A13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B00" w:rsidRDefault="00A13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B00" w:rsidRDefault="00A13B00">
            <w:pPr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516866" w:rsidRDefault="00516866">
            <w:pPr>
              <w:tabs>
                <w:tab w:val="left" w:pos="500"/>
              </w:tabs>
              <w:autoSpaceDE/>
              <w:ind w:left="360" w:hanging="72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A56D9D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D9D" w:rsidRPr="0088539F" w:rsidRDefault="00A56D9D" w:rsidP="00A56D9D">
            <w:pPr>
              <w:pStyle w:val="Prrafodelista"/>
              <w:numPr>
                <w:ilvl w:val="0"/>
                <w:numId w:val="6"/>
              </w:numPr>
              <w:tabs>
                <w:tab w:val="left" w:pos="5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8539F">
              <w:rPr>
                <w:rFonts w:ascii="Arial" w:hAnsi="Arial" w:cs="Arial"/>
                <w:bCs/>
                <w:sz w:val="24"/>
                <w:szCs w:val="24"/>
              </w:rPr>
              <w:t>Tratándose del seguimiento al proyecto</w:t>
            </w:r>
            <w:r w:rsidR="0088539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8539F">
              <w:rPr>
                <w:rFonts w:ascii="Arial" w:hAnsi="Arial" w:cs="Arial"/>
                <w:bCs/>
                <w:sz w:val="24"/>
                <w:szCs w:val="24"/>
              </w:rPr>
              <w:t xml:space="preserve"> se debe enviar un plan detallado de presentación de informes</w:t>
            </w:r>
            <w:r w:rsidR="0088539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8539F">
              <w:rPr>
                <w:rFonts w:ascii="Arial" w:hAnsi="Arial" w:cs="Arial"/>
                <w:bCs/>
                <w:sz w:val="24"/>
                <w:szCs w:val="24"/>
              </w:rPr>
              <w:t xml:space="preserve"> para poder emitir los respectivos certificados de cumplimiento</w:t>
            </w:r>
            <w:r w:rsidR="0088539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56D9D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D9D" w:rsidRPr="00A56D9D" w:rsidRDefault="00A56D9D" w:rsidP="00A56D9D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A56D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Exponga un plan de informes de avance indicando fecha de entrega:</w:t>
            </w:r>
          </w:p>
        </w:tc>
      </w:tr>
      <w:tr w:rsidR="00A56D9D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D9D" w:rsidRDefault="00A56D9D" w:rsidP="00A56D9D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8450" w:type="dxa"/>
              <w:tblLayout w:type="fixed"/>
              <w:tblLook w:val="04A0"/>
            </w:tblPr>
            <w:tblGrid>
              <w:gridCol w:w="4958"/>
              <w:gridCol w:w="3492"/>
            </w:tblGrid>
            <w:tr w:rsidR="00A56D9D" w:rsidTr="00CA0DF4">
              <w:trPr>
                <w:trHeight w:val="280"/>
              </w:trPr>
              <w:tc>
                <w:tcPr>
                  <w:tcW w:w="4958" w:type="dxa"/>
                  <w:vAlign w:val="center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Fecha de entrega al CEAS</w:t>
                  </w:r>
                </w:p>
              </w:tc>
              <w:tc>
                <w:tcPr>
                  <w:tcW w:w="3492" w:type="dxa"/>
                </w:tcPr>
                <w:p w:rsidR="00A56D9D" w:rsidRPr="0088539F" w:rsidRDefault="0088539F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8539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Observación: (opcional)</w:t>
                  </w:r>
                </w:p>
              </w:tc>
            </w:tr>
            <w:tr w:rsidR="00A56D9D" w:rsidTr="00CA0DF4">
              <w:trPr>
                <w:trHeight w:val="270"/>
              </w:trPr>
              <w:tc>
                <w:tcPr>
                  <w:tcW w:w="4958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56D9D" w:rsidTr="00CA0DF4">
              <w:trPr>
                <w:trHeight w:val="280"/>
              </w:trPr>
              <w:tc>
                <w:tcPr>
                  <w:tcW w:w="4958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56D9D" w:rsidTr="00CA0DF4">
              <w:trPr>
                <w:trHeight w:val="270"/>
              </w:trPr>
              <w:tc>
                <w:tcPr>
                  <w:tcW w:w="4958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56D9D" w:rsidTr="00CA0DF4">
              <w:trPr>
                <w:trHeight w:val="270"/>
              </w:trPr>
              <w:tc>
                <w:tcPr>
                  <w:tcW w:w="4958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A56D9D" w:rsidRDefault="00A56D9D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A0DF4" w:rsidTr="00CA0DF4">
              <w:trPr>
                <w:trHeight w:val="270"/>
              </w:trPr>
              <w:tc>
                <w:tcPr>
                  <w:tcW w:w="4958" w:type="dxa"/>
                </w:tcPr>
                <w:p w:rsidR="00CA0DF4" w:rsidRDefault="00CA0DF4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CA0DF4" w:rsidRDefault="00CA0DF4" w:rsidP="00A56D9D">
                  <w:pPr>
                    <w:tabs>
                      <w:tab w:val="left" w:pos="500"/>
                    </w:tabs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56D9D" w:rsidRDefault="00A56D9D" w:rsidP="00A56D9D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6D9D" w:rsidRDefault="00A56D9D" w:rsidP="00277C0B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A13B00">
        <w:trPr>
          <w:trHeight w:val="976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16866" w:rsidRDefault="00516866">
            <w:pPr>
              <w:widowControl/>
              <w:autoSpaceDE/>
              <w:jc w:val="center"/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Espacio para opinión de miembros del</w:t>
            </w:r>
          </w:p>
          <w:p w:rsidR="00516866" w:rsidRDefault="00516866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 xml:space="preserve">Comité de Ética con Animales de Experimentación Biomédica </w:t>
            </w:r>
            <w:r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b/>
                <w:sz w:val="26"/>
                <w:szCs w:val="26"/>
              </w:rPr>
              <w:t>CEAS</w:t>
            </w:r>
          </w:p>
          <w:p w:rsidR="00516866" w:rsidRDefault="00516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A13B00">
        <w:trPr>
          <w:trHeight w:val="265"/>
        </w:trPr>
        <w:tc>
          <w:tcPr>
            <w:tcW w:w="884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Pr="00A56D9D" w:rsidRDefault="00A56D9D" w:rsidP="00A56D9D">
            <w:pPr>
              <w:pStyle w:val="Prrafodelista"/>
              <w:numPr>
                <w:ilvl w:val="0"/>
                <w:numId w:val="6"/>
              </w:numPr>
              <w:tabs>
                <w:tab w:val="left" w:pos="500"/>
              </w:tabs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16866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>Calificación del investigador</w:t>
            </w:r>
            <w:r w:rsidR="00A13B00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>(es)</w:t>
            </w:r>
            <w:r w:rsidR="00516866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experiencia necesaria para realizar experimentos con animales:  </w:t>
            </w:r>
          </w:p>
          <w:p w:rsidR="00516866" w:rsidRDefault="00516866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A13B00">
        <w:trPr>
          <w:trHeight w:val="265"/>
        </w:trPr>
        <w:tc>
          <w:tcPr>
            <w:tcW w:w="425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Sin experiencia: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A13B00">
        <w:trPr>
          <w:trHeight w:val="265"/>
        </w:trPr>
        <w:tc>
          <w:tcPr>
            <w:tcW w:w="425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 w:rsidP="00A13B00">
            <w:pPr>
              <w:autoSpaceDE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Apoyado por Profesional apto: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A13B00">
        <w:trPr>
          <w:trHeight w:val="265"/>
        </w:trPr>
        <w:tc>
          <w:tcPr>
            <w:tcW w:w="425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Con experiencia adecuada:</w:t>
            </w:r>
          </w:p>
        </w:tc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801678">
        <w:trPr>
          <w:trHeight w:val="5994"/>
        </w:trPr>
        <w:tc>
          <w:tcPr>
            <w:tcW w:w="8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 w:rsidP="00A13B00">
            <w:pPr>
              <w:tabs>
                <w:tab w:val="left" w:pos="500"/>
              </w:tabs>
              <w:autoSpaceDE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del Miembro </w:t>
            </w:r>
            <w:r w:rsidR="003F3CE0" w:rsidRPr="00D86A63">
              <w:rPr>
                <w:rFonts w:ascii="Arial" w:hAnsi="Arial" w:cs="Arial"/>
                <w:b/>
                <w:bCs/>
                <w:sz w:val="24"/>
                <w:szCs w:val="24"/>
              </w:rPr>
              <w:t>Evaluador :</w:t>
            </w:r>
            <w:r w:rsidRPr="00D86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86A63" w:rsidRPr="00D86A63" w:rsidRDefault="00D86A63" w:rsidP="00D86A63">
            <w:pPr>
              <w:tabs>
                <w:tab w:val="left" w:pos="500"/>
              </w:tabs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DD/MM/AAAA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16866" w:rsidRDefault="00516866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B00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F3CE0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  <w:r w:rsidR="008E4D95" w:rsidRP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A13B00" w:rsidRDefault="00A13B00" w:rsidP="00A13B0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A13B00" w:rsidRDefault="00A13B00" w:rsidP="00A13B0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A13B00" w:rsidRDefault="00A13B00" w:rsidP="00A13B0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D86A63" w:rsidRDefault="00D86A63" w:rsidP="00D86A63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D86A63" w:rsidRPr="009A6D59" w:rsidRDefault="00D86A63" w:rsidP="00D86A63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516866" w:rsidRDefault="00D86A63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Firma:</w:t>
            </w:r>
          </w:p>
          <w:p w:rsidR="00516866" w:rsidRDefault="00516866" w:rsidP="00B8095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1678" w:rsidRPr="00801678" w:rsidRDefault="00801678" w:rsidP="00801678">
            <w:pPr>
              <w:tabs>
                <w:tab w:val="left" w:pos="500"/>
              </w:tabs>
              <w:rPr>
                <w:b/>
                <w:i/>
                <w:sz w:val="26"/>
                <w:szCs w:val="26"/>
              </w:rPr>
            </w:pPr>
            <w:r w:rsidRPr="00801678">
              <w:rPr>
                <w:b/>
                <w:bCs/>
                <w:i/>
                <w:sz w:val="28"/>
                <w:szCs w:val="28"/>
              </w:rPr>
              <w:t xml:space="preserve">Este documento en su </w:t>
            </w:r>
            <w:r w:rsidR="003F3CE0" w:rsidRPr="00801678">
              <w:rPr>
                <w:b/>
                <w:bCs/>
                <w:i/>
                <w:sz w:val="28"/>
                <w:szCs w:val="28"/>
              </w:rPr>
              <w:t>información y</w:t>
            </w:r>
            <w:r w:rsidRPr="00801678">
              <w:rPr>
                <w:b/>
                <w:bCs/>
                <w:i/>
                <w:sz w:val="28"/>
                <w:szCs w:val="28"/>
              </w:rPr>
              <w:t xml:space="preserve">  anexos entregados por el (los) investigador(es) debe ser considerado </w:t>
            </w:r>
            <w:r w:rsidRPr="00801678">
              <w:rPr>
                <w:b/>
                <w:i/>
                <w:sz w:val="28"/>
                <w:szCs w:val="28"/>
              </w:rPr>
              <w:t>Compromiso de Confidencialidad y proteger los derechos de propiedad intelectual de los contenidos dados a conocer para efecto de evaluación en Ley 84 de 1989</w:t>
            </w:r>
            <w:r>
              <w:rPr>
                <w:b/>
                <w:i/>
                <w:sz w:val="28"/>
                <w:szCs w:val="28"/>
              </w:rPr>
              <w:t xml:space="preserve">y normas afines, </w:t>
            </w:r>
            <w:r w:rsidRPr="00801678">
              <w:rPr>
                <w:b/>
                <w:i/>
                <w:sz w:val="28"/>
                <w:szCs w:val="28"/>
              </w:rPr>
              <w:t xml:space="preserve"> en los aspectos de la ética en la experimentación con biomodelos o animales</w:t>
            </w:r>
          </w:p>
          <w:p w:rsidR="00801678" w:rsidRPr="00801678" w:rsidRDefault="00801678" w:rsidP="00801678">
            <w:pPr>
              <w:tabs>
                <w:tab w:val="left" w:pos="500"/>
              </w:tabs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516866" w:rsidRDefault="00516866" w:rsidP="00B1239D"/>
    <w:sectPr w:rsidR="00516866" w:rsidSect="00B46385">
      <w:headerReference w:type="default" r:id="rId10"/>
      <w:footerReference w:type="default" r:id="rId11"/>
      <w:pgSz w:w="12240" w:h="15840"/>
      <w:pgMar w:top="1474" w:right="1701" w:bottom="1474" w:left="1701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FB" w:rsidRDefault="008B02FB">
      <w:r>
        <w:separator/>
      </w:r>
    </w:p>
  </w:endnote>
  <w:endnote w:type="continuationSeparator" w:id="0">
    <w:p w:rsidR="008B02FB" w:rsidRDefault="008B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A" w:rsidRDefault="00ED2301">
    <w:pPr>
      <w:pStyle w:val="Piedepgina"/>
      <w:ind w:right="360"/>
    </w:pPr>
    <w:r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9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DdeZIi2wAAAAkBAAAPAAAAAAAAAAAAAAAAAOIEAABkcnMvZG93bnJldi54bWxQSwUGAAAAAAQA&#10;BADzAAAA6gUAAAAA&#10;" stroked="f">
          <v:fill opacity="0"/>
          <v:textbox inset="0,0,0,0">
            <w:txbxContent>
              <w:p w:rsidR="00BC4F3A" w:rsidRDefault="00ED2301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BC4F3A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7C6F4D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FB" w:rsidRDefault="008B02FB">
      <w:r>
        <w:separator/>
      </w:r>
    </w:p>
  </w:footnote>
  <w:footnote w:type="continuationSeparator" w:id="0">
    <w:p w:rsidR="008B02FB" w:rsidRDefault="008B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A" w:rsidRDefault="003303E7">
    <w:pPr>
      <w:pStyle w:val="Encabezado"/>
      <w:jc w:val="center"/>
      <w:rPr>
        <w:lang w:val="es-CO" w:eastAsia="es-ES"/>
      </w:rPr>
    </w:pPr>
    <w:r>
      <w:rPr>
        <w:noProof/>
        <w:lang w:val="es-CO" w:eastAsia="es-CO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-104775</wp:posOffset>
          </wp:positionV>
          <wp:extent cx="1740535" cy="248285"/>
          <wp:effectExtent l="0" t="0" r="0" b="0"/>
          <wp:wrapTight wrapText="bothSides">
            <wp:wrapPolygon edited="0">
              <wp:start x="0" y="0"/>
              <wp:lineTo x="0" y="19887"/>
              <wp:lineTo x="21277" y="19887"/>
              <wp:lineTo x="212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248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C4F3A" w:rsidRDefault="00BC4F3A">
    <w:pPr>
      <w:pStyle w:val="Encabezado"/>
      <w:jc w:val="right"/>
    </w:pPr>
    <w:r>
      <w:rPr>
        <w:sz w:val="16"/>
        <w:szCs w:val="16"/>
      </w:rPr>
      <w:t>Formato de investigaciones  CEAS 01</w:t>
    </w:r>
    <w:r w:rsidR="00F70E3C">
      <w:rPr>
        <w:sz w:val="16"/>
        <w:szCs w:val="16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984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6">
    <w:nsid w:val="00000006"/>
    <w:multiLevelType w:val="singleLevel"/>
    <w:tmpl w:val="00000006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7"/>
    <w:multiLevelType w:val="singleLevel"/>
    <w:tmpl w:val="00000007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6CA67A8E"/>
    <w:multiLevelType w:val="single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7B5"/>
    <w:rsid w:val="00021981"/>
    <w:rsid w:val="000279D3"/>
    <w:rsid w:val="000420AC"/>
    <w:rsid w:val="00071C13"/>
    <w:rsid w:val="000903AA"/>
    <w:rsid w:val="0009178E"/>
    <w:rsid w:val="000E01D6"/>
    <w:rsid w:val="000F21E1"/>
    <w:rsid w:val="001232B0"/>
    <w:rsid w:val="00157750"/>
    <w:rsid w:val="00166A91"/>
    <w:rsid w:val="001726D0"/>
    <w:rsid w:val="001728EC"/>
    <w:rsid w:val="001832F5"/>
    <w:rsid w:val="001F054A"/>
    <w:rsid w:val="00265393"/>
    <w:rsid w:val="00265C05"/>
    <w:rsid w:val="00277C0B"/>
    <w:rsid w:val="002A766E"/>
    <w:rsid w:val="002B0691"/>
    <w:rsid w:val="002B5F54"/>
    <w:rsid w:val="002D2768"/>
    <w:rsid w:val="002D5F69"/>
    <w:rsid w:val="002E7FA6"/>
    <w:rsid w:val="002F7DF2"/>
    <w:rsid w:val="00325300"/>
    <w:rsid w:val="003303E7"/>
    <w:rsid w:val="003372B4"/>
    <w:rsid w:val="003E4CAA"/>
    <w:rsid w:val="003F3CE0"/>
    <w:rsid w:val="0043704C"/>
    <w:rsid w:val="00446B20"/>
    <w:rsid w:val="00461580"/>
    <w:rsid w:val="00485196"/>
    <w:rsid w:val="0049190C"/>
    <w:rsid w:val="004E3FC2"/>
    <w:rsid w:val="004E59A8"/>
    <w:rsid w:val="004F433B"/>
    <w:rsid w:val="00516866"/>
    <w:rsid w:val="00517992"/>
    <w:rsid w:val="00520BA3"/>
    <w:rsid w:val="00540EC4"/>
    <w:rsid w:val="0057393E"/>
    <w:rsid w:val="005B45C1"/>
    <w:rsid w:val="005D34CF"/>
    <w:rsid w:val="005E2A2E"/>
    <w:rsid w:val="005E2E6B"/>
    <w:rsid w:val="006128A7"/>
    <w:rsid w:val="00622F40"/>
    <w:rsid w:val="00682670"/>
    <w:rsid w:val="006853D3"/>
    <w:rsid w:val="007C6F4D"/>
    <w:rsid w:val="007D288A"/>
    <w:rsid w:val="007F42F2"/>
    <w:rsid w:val="00801678"/>
    <w:rsid w:val="00812B21"/>
    <w:rsid w:val="00834F15"/>
    <w:rsid w:val="00850E57"/>
    <w:rsid w:val="0088539F"/>
    <w:rsid w:val="008B02FB"/>
    <w:rsid w:val="008E4D95"/>
    <w:rsid w:val="008E766E"/>
    <w:rsid w:val="0094033D"/>
    <w:rsid w:val="00961BA1"/>
    <w:rsid w:val="0099601B"/>
    <w:rsid w:val="009A6D59"/>
    <w:rsid w:val="009F6EAF"/>
    <w:rsid w:val="009F7560"/>
    <w:rsid w:val="009F7F01"/>
    <w:rsid w:val="00A00852"/>
    <w:rsid w:val="00A02C08"/>
    <w:rsid w:val="00A13B00"/>
    <w:rsid w:val="00A2154D"/>
    <w:rsid w:val="00A45613"/>
    <w:rsid w:val="00A524BF"/>
    <w:rsid w:val="00A56D9D"/>
    <w:rsid w:val="00A63DD7"/>
    <w:rsid w:val="00A743F4"/>
    <w:rsid w:val="00A84811"/>
    <w:rsid w:val="00AD0895"/>
    <w:rsid w:val="00AF42CB"/>
    <w:rsid w:val="00B0672E"/>
    <w:rsid w:val="00B1239D"/>
    <w:rsid w:val="00B17122"/>
    <w:rsid w:val="00B272A1"/>
    <w:rsid w:val="00B46385"/>
    <w:rsid w:val="00B77B60"/>
    <w:rsid w:val="00B80950"/>
    <w:rsid w:val="00B8276C"/>
    <w:rsid w:val="00BC4F3A"/>
    <w:rsid w:val="00BD72A5"/>
    <w:rsid w:val="00C137ED"/>
    <w:rsid w:val="00C41808"/>
    <w:rsid w:val="00C46FE8"/>
    <w:rsid w:val="00C551A0"/>
    <w:rsid w:val="00C80BA2"/>
    <w:rsid w:val="00C91BC9"/>
    <w:rsid w:val="00CA0DF4"/>
    <w:rsid w:val="00CA1A47"/>
    <w:rsid w:val="00CE17B5"/>
    <w:rsid w:val="00D235FC"/>
    <w:rsid w:val="00D36C2B"/>
    <w:rsid w:val="00D407C6"/>
    <w:rsid w:val="00D56022"/>
    <w:rsid w:val="00D72055"/>
    <w:rsid w:val="00D72FE7"/>
    <w:rsid w:val="00D86A63"/>
    <w:rsid w:val="00D86A9F"/>
    <w:rsid w:val="00D915FA"/>
    <w:rsid w:val="00D94E30"/>
    <w:rsid w:val="00E057EC"/>
    <w:rsid w:val="00E30F9D"/>
    <w:rsid w:val="00E3368E"/>
    <w:rsid w:val="00E41DBA"/>
    <w:rsid w:val="00E678B7"/>
    <w:rsid w:val="00E8280B"/>
    <w:rsid w:val="00E94D9F"/>
    <w:rsid w:val="00EC5F0E"/>
    <w:rsid w:val="00ED2301"/>
    <w:rsid w:val="00F51E1D"/>
    <w:rsid w:val="00F70E3C"/>
    <w:rsid w:val="00F824C4"/>
    <w:rsid w:val="00F92692"/>
    <w:rsid w:val="00FA1941"/>
    <w:rsid w:val="00FA2BEE"/>
    <w:rsid w:val="00FA306B"/>
    <w:rsid w:val="00FE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85"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rsid w:val="00B46385"/>
    <w:pPr>
      <w:tabs>
        <w:tab w:val="num" w:pos="432"/>
      </w:tabs>
      <w:ind w:left="432" w:hanging="432"/>
      <w:outlineLvl w:val="0"/>
    </w:pPr>
    <w:rPr>
      <w:rFonts w:ascii="Tahoma" w:hAnsi="Tahoma" w:cs="Tahoma"/>
      <w:sz w:val="24"/>
      <w:szCs w:val="24"/>
      <w:lang w:val="en-US"/>
    </w:rPr>
  </w:style>
  <w:style w:type="paragraph" w:styleId="Ttulo2">
    <w:name w:val="heading 2"/>
    <w:basedOn w:val="Normal"/>
    <w:next w:val="Normal"/>
    <w:qFormat/>
    <w:rsid w:val="00B46385"/>
    <w:pPr>
      <w:tabs>
        <w:tab w:val="num" w:pos="576"/>
      </w:tabs>
      <w:ind w:left="576" w:hanging="576"/>
      <w:outlineLvl w:val="1"/>
    </w:pPr>
    <w:rPr>
      <w:rFonts w:ascii="Tahoma" w:hAnsi="Tahoma" w:cs="Tahoma"/>
      <w:sz w:val="24"/>
      <w:szCs w:val="24"/>
      <w:lang w:val="en-US"/>
    </w:rPr>
  </w:style>
  <w:style w:type="paragraph" w:styleId="Ttulo3">
    <w:name w:val="heading 3"/>
    <w:basedOn w:val="Normal"/>
    <w:next w:val="Normal"/>
    <w:qFormat/>
    <w:rsid w:val="00B46385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B46385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B46385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sz w:val="22"/>
      <w:szCs w:val="22"/>
      <w:lang w:val="en-US"/>
    </w:rPr>
  </w:style>
  <w:style w:type="paragraph" w:styleId="Ttulo6">
    <w:name w:val="heading 6"/>
    <w:basedOn w:val="Normal"/>
    <w:next w:val="Normal"/>
    <w:qFormat/>
    <w:rsid w:val="00B46385"/>
    <w:pPr>
      <w:tabs>
        <w:tab w:val="num" w:pos="1152"/>
      </w:tabs>
      <w:spacing w:before="240" w:after="60"/>
      <w:ind w:left="1152" w:hanging="1152"/>
      <w:outlineLvl w:val="5"/>
    </w:pPr>
    <w:rPr>
      <w:rFonts w:ascii="Tahoma" w:hAnsi="Tahoma" w:cs="Tahoma"/>
      <w:i/>
      <w:iCs/>
      <w:sz w:val="22"/>
      <w:szCs w:val="22"/>
      <w:lang w:val="en-US"/>
    </w:rPr>
  </w:style>
  <w:style w:type="paragraph" w:styleId="Ttulo7">
    <w:name w:val="heading 7"/>
    <w:basedOn w:val="Normal"/>
    <w:next w:val="Normal"/>
    <w:qFormat/>
    <w:rsid w:val="00B4638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B4638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46385"/>
    <w:rPr>
      <w:rFonts w:ascii="Symbol" w:hAnsi="Symbol" w:cs="Symbol"/>
    </w:rPr>
  </w:style>
  <w:style w:type="character" w:customStyle="1" w:styleId="WW8Num1z2">
    <w:name w:val="WW8Num1z2"/>
    <w:rsid w:val="00B46385"/>
    <w:rPr>
      <w:rFonts w:ascii="Courier New" w:hAnsi="Courier New" w:cs="Courier New"/>
    </w:rPr>
  </w:style>
  <w:style w:type="character" w:customStyle="1" w:styleId="WW8Num1z3">
    <w:name w:val="WW8Num1z3"/>
    <w:rsid w:val="00B46385"/>
    <w:rPr>
      <w:rFonts w:ascii="Wingdings" w:hAnsi="Wingdings" w:cs="Wingdings"/>
    </w:rPr>
  </w:style>
  <w:style w:type="character" w:customStyle="1" w:styleId="WW8Num2z0">
    <w:name w:val="WW8Num2z0"/>
    <w:rsid w:val="00B46385"/>
    <w:rPr>
      <w:rFonts w:ascii="Symbol" w:hAnsi="Symbol" w:cs="Symbol"/>
    </w:rPr>
  </w:style>
  <w:style w:type="character" w:customStyle="1" w:styleId="WW8Num5z0">
    <w:name w:val="WW8Num5z0"/>
    <w:rsid w:val="00B46385"/>
    <w:rPr>
      <w:b/>
    </w:rPr>
  </w:style>
  <w:style w:type="character" w:customStyle="1" w:styleId="WW8Num6z1">
    <w:name w:val="WW8Num6z1"/>
    <w:rsid w:val="00B46385"/>
    <w:rPr>
      <w:rFonts w:ascii="Courier New" w:hAnsi="Courier New" w:cs="Courier New"/>
    </w:rPr>
  </w:style>
  <w:style w:type="character" w:customStyle="1" w:styleId="WW8Num6z2">
    <w:name w:val="WW8Num6z2"/>
    <w:rsid w:val="00B46385"/>
    <w:rPr>
      <w:rFonts w:ascii="Wingdings" w:hAnsi="Wingdings" w:cs="Wingdings"/>
    </w:rPr>
  </w:style>
  <w:style w:type="character" w:customStyle="1" w:styleId="WW8Num6z3">
    <w:name w:val="WW8Num6z3"/>
    <w:rsid w:val="00B46385"/>
    <w:rPr>
      <w:rFonts w:ascii="Symbol" w:hAnsi="Symbol" w:cs="Symbol"/>
    </w:rPr>
  </w:style>
  <w:style w:type="character" w:customStyle="1" w:styleId="WW8Num7z0">
    <w:name w:val="WW8Num7z0"/>
    <w:rsid w:val="00B46385"/>
    <w:rPr>
      <w:rFonts w:ascii="Symbol" w:hAnsi="Symbol" w:cs="Symbol"/>
    </w:rPr>
  </w:style>
  <w:style w:type="character" w:customStyle="1" w:styleId="WW8Num7z1">
    <w:name w:val="WW8Num7z1"/>
    <w:rsid w:val="00B46385"/>
    <w:rPr>
      <w:rFonts w:ascii="Courier New" w:hAnsi="Courier New" w:cs="Courier New"/>
    </w:rPr>
  </w:style>
  <w:style w:type="character" w:customStyle="1" w:styleId="WW8Num7z2">
    <w:name w:val="WW8Num7z2"/>
    <w:rsid w:val="00B46385"/>
    <w:rPr>
      <w:rFonts w:ascii="Wingdings" w:hAnsi="Wingdings" w:cs="Wingdings"/>
    </w:rPr>
  </w:style>
  <w:style w:type="character" w:customStyle="1" w:styleId="WW8Num10z0">
    <w:name w:val="WW8Num10z0"/>
    <w:rsid w:val="00B46385"/>
    <w:rPr>
      <w:b/>
      <w:bCs/>
    </w:rPr>
  </w:style>
  <w:style w:type="character" w:customStyle="1" w:styleId="WW8Num12z0">
    <w:name w:val="WW8Num12z0"/>
    <w:rsid w:val="00B46385"/>
    <w:rPr>
      <w:b/>
    </w:rPr>
  </w:style>
  <w:style w:type="character" w:customStyle="1" w:styleId="WW8Num13z0">
    <w:name w:val="WW8Num13z0"/>
    <w:rsid w:val="00B46385"/>
    <w:rPr>
      <w:rFonts w:ascii="Times New Roman" w:eastAsia="Times New Roman" w:hAnsi="Times New Roman" w:cs="Times New Roman"/>
    </w:rPr>
  </w:style>
  <w:style w:type="character" w:customStyle="1" w:styleId="Fuentedeprrafopredeter1">
    <w:name w:val="Fuente de párrafo predeter.1"/>
    <w:rsid w:val="00B46385"/>
  </w:style>
  <w:style w:type="character" w:customStyle="1" w:styleId="RTFNum21">
    <w:name w:val="RTF_Num 2 1"/>
    <w:rsid w:val="00B46385"/>
    <w:rPr>
      <w:rFonts w:ascii="Symbol" w:hAnsi="Symbol" w:cs="Symbol"/>
    </w:rPr>
  </w:style>
  <w:style w:type="character" w:customStyle="1" w:styleId="RTFNum31">
    <w:name w:val="RTF_Num 3 1"/>
    <w:rsid w:val="00B46385"/>
  </w:style>
  <w:style w:type="character" w:customStyle="1" w:styleId="RTFNum32">
    <w:name w:val="RTF_Num 3 2"/>
    <w:rsid w:val="00B46385"/>
  </w:style>
  <w:style w:type="character" w:customStyle="1" w:styleId="RTFNum33">
    <w:name w:val="RTF_Num 3 3"/>
    <w:rsid w:val="00B46385"/>
  </w:style>
  <w:style w:type="character" w:customStyle="1" w:styleId="RTFNum34">
    <w:name w:val="RTF_Num 3 4"/>
    <w:rsid w:val="00B46385"/>
  </w:style>
  <w:style w:type="character" w:customStyle="1" w:styleId="RTFNum35">
    <w:name w:val="RTF_Num 3 5"/>
    <w:rsid w:val="00B46385"/>
  </w:style>
  <w:style w:type="character" w:customStyle="1" w:styleId="RTFNum36">
    <w:name w:val="RTF_Num 3 6"/>
    <w:rsid w:val="00B46385"/>
  </w:style>
  <w:style w:type="character" w:customStyle="1" w:styleId="RTFNum37">
    <w:name w:val="RTF_Num 3 7"/>
    <w:rsid w:val="00B46385"/>
  </w:style>
  <w:style w:type="character" w:customStyle="1" w:styleId="RTFNum38">
    <w:name w:val="RTF_Num 3 8"/>
    <w:rsid w:val="00B46385"/>
  </w:style>
  <w:style w:type="character" w:customStyle="1" w:styleId="RTFNum39">
    <w:name w:val="RTF_Num 3 9"/>
    <w:rsid w:val="00B46385"/>
  </w:style>
  <w:style w:type="character" w:customStyle="1" w:styleId="RTFNum41">
    <w:name w:val="RTF_Num 4 1"/>
    <w:rsid w:val="00B46385"/>
    <w:rPr>
      <w:rFonts w:ascii="Tahoma" w:hAnsi="Tahoma" w:cs="Tahoma"/>
    </w:rPr>
  </w:style>
  <w:style w:type="character" w:customStyle="1" w:styleId="RTFNum51">
    <w:name w:val="RTF_Num 5 1"/>
    <w:rsid w:val="00B46385"/>
  </w:style>
  <w:style w:type="character" w:customStyle="1" w:styleId="RTFNum61">
    <w:name w:val="RTF_Num 6 1"/>
    <w:rsid w:val="00B46385"/>
  </w:style>
  <w:style w:type="character" w:customStyle="1" w:styleId="RTFNum71">
    <w:name w:val="RTF_Num 7 1"/>
    <w:rsid w:val="00B46385"/>
  </w:style>
  <w:style w:type="character" w:customStyle="1" w:styleId="RTFNum72">
    <w:name w:val="RTF_Num 7 2"/>
    <w:rsid w:val="00B46385"/>
  </w:style>
  <w:style w:type="character" w:customStyle="1" w:styleId="RTFNum73">
    <w:name w:val="RTF_Num 7 3"/>
    <w:rsid w:val="00B46385"/>
  </w:style>
  <w:style w:type="character" w:customStyle="1" w:styleId="RTFNum74">
    <w:name w:val="RTF_Num 7 4"/>
    <w:rsid w:val="00B46385"/>
  </w:style>
  <w:style w:type="character" w:customStyle="1" w:styleId="RTFNum75">
    <w:name w:val="RTF_Num 7 5"/>
    <w:rsid w:val="00B46385"/>
  </w:style>
  <w:style w:type="character" w:customStyle="1" w:styleId="RTFNum76">
    <w:name w:val="RTF_Num 7 6"/>
    <w:rsid w:val="00B46385"/>
  </w:style>
  <w:style w:type="character" w:customStyle="1" w:styleId="RTFNum77">
    <w:name w:val="RTF_Num 7 7"/>
    <w:rsid w:val="00B46385"/>
  </w:style>
  <w:style w:type="character" w:customStyle="1" w:styleId="RTFNum78">
    <w:name w:val="RTF_Num 7 8"/>
    <w:rsid w:val="00B46385"/>
  </w:style>
  <w:style w:type="character" w:customStyle="1" w:styleId="RTFNum79">
    <w:name w:val="RTF_Num 7 9"/>
    <w:rsid w:val="00B46385"/>
  </w:style>
  <w:style w:type="character" w:customStyle="1" w:styleId="RTFNum81">
    <w:name w:val="RTF_Num 8 1"/>
    <w:rsid w:val="00B46385"/>
  </w:style>
  <w:style w:type="character" w:customStyle="1" w:styleId="RTFNum91">
    <w:name w:val="RTF_Num 9 1"/>
    <w:rsid w:val="00B46385"/>
    <w:rPr>
      <w:rFonts w:ascii="Symbol" w:hAnsi="Symbol" w:cs="Symbol"/>
    </w:rPr>
  </w:style>
  <w:style w:type="character" w:customStyle="1" w:styleId="RTFNum101">
    <w:name w:val="RTF_Num 10 1"/>
    <w:rsid w:val="00B46385"/>
  </w:style>
  <w:style w:type="character" w:customStyle="1" w:styleId="RTFNum111">
    <w:name w:val="RTF_Num 11 1"/>
    <w:rsid w:val="00B46385"/>
  </w:style>
  <w:style w:type="character" w:customStyle="1" w:styleId="RTFNum112">
    <w:name w:val="RTF_Num 11 2"/>
    <w:rsid w:val="00B46385"/>
  </w:style>
  <w:style w:type="character" w:customStyle="1" w:styleId="RTFNum113">
    <w:name w:val="RTF_Num 11 3"/>
    <w:rsid w:val="00B46385"/>
  </w:style>
  <w:style w:type="character" w:customStyle="1" w:styleId="RTFNum114">
    <w:name w:val="RTF_Num 11 4"/>
    <w:rsid w:val="00B46385"/>
  </w:style>
  <w:style w:type="character" w:customStyle="1" w:styleId="RTFNum115">
    <w:name w:val="RTF_Num 11 5"/>
    <w:rsid w:val="00B46385"/>
  </w:style>
  <w:style w:type="character" w:customStyle="1" w:styleId="RTFNum116">
    <w:name w:val="RTF_Num 11 6"/>
    <w:rsid w:val="00B46385"/>
  </w:style>
  <w:style w:type="character" w:customStyle="1" w:styleId="RTFNum117">
    <w:name w:val="RTF_Num 11 7"/>
    <w:rsid w:val="00B46385"/>
  </w:style>
  <w:style w:type="character" w:customStyle="1" w:styleId="RTFNum118">
    <w:name w:val="RTF_Num 11 8"/>
    <w:rsid w:val="00B46385"/>
  </w:style>
  <w:style w:type="character" w:customStyle="1" w:styleId="RTFNum119">
    <w:name w:val="RTF_Num 11 9"/>
    <w:rsid w:val="00B46385"/>
  </w:style>
  <w:style w:type="character" w:customStyle="1" w:styleId="RTFNum121">
    <w:name w:val="RTF_Num 12 1"/>
    <w:rsid w:val="00B46385"/>
  </w:style>
  <w:style w:type="character" w:customStyle="1" w:styleId="RTFNum131">
    <w:name w:val="RTF_Num 13 1"/>
    <w:rsid w:val="00B46385"/>
  </w:style>
  <w:style w:type="character" w:customStyle="1" w:styleId="RTFNum141">
    <w:name w:val="RTF_Num 14 1"/>
    <w:rsid w:val="00B46385"/>
  </w:style>
  <w:style w:type="character" w:customStyle="1" w:styleId="RTFNum151">
    <w:name w:val="RTF_Num 15 1"/>
    <w:rsid w:val="00B46385"/>
  </w:style>
  <w:style w:type="character" w:customStyle="1" w:styleId="RTFNum161">
    <w:name w:val="RTF_Num 16 1"/>
    <w:rsid w:val="00B46385"/>
  </w:style>
  <w:style w:type="character" w:customStyle="1" w:styleId="RTFNum171">
    <w:name w:val="RTF_Num 17 1"/>
    <w:rsid w:val="00B46385"/>
  </w:style>
  <w:style w:type="character" w:customStyle="1" w:styleId="RTFNum172">
    <w:name w:val="RTF_Num 17 2"/>
    <w:rsid w:val="00B46385"/>
  </w:style>
  <w:style w:type="character" w:customStyle="1" w:styleId="RTFNum173">
    <w:name w:val="RTF_Num 17 3"/>
    <w:rsid w:val="00B46385"/>
  </w:style>
  <w:style w:type="character" w:customStyle="1" w:styleId="RTFNum174">
    <w:name w:val="RTF_Num 17 4"/>
    <w:rsid w:val="00B46385"/>
  </w:style>
  <w:style w:type="character" w:customStyle="1" w:styleId="RTFNum175">
    <w:name w:val="RTF_Num 17 5"/>
    <w:rsid w:val="00B46385"/>
  </w:style>
  <w:style w:type="character" w:customStyle="1" w:styleId="RTFNum176">
    <w:name w:val="RTF_Num 17 6"/>
    <w:rsid w:val="00B46385"/>
  </w:style>
  <w:style w:type="character" w:customStyle="1" w:styleId="RTFNum177">
    <w:name w:val="RTF_Num 17 7"/>
    <w:rsid w:val="00B46385"/>
  </w:style>
  <w:style w:type="character" w:customStyle="1" w:styleId="RTFNum178">
    <w:name w:val="RTF_Num 17 8"/>
    <w:rsid w:val="00B46385"/>
  </w:style>
  <w:style w:type="character" w:customStyle="1" w:styleId="RTFNum179">
    <w:name w:val="RTF_Num 17 9"/>
    <w:rsid w:val="00B46385"/>
  </w:style>
  <w:style w:type="character" w:customStyle="1" w:styleId="RTFNum181">
    <w:name w:val="RTF_Num 18 1"/>
    <w:rsid w:val="00B46385"/>
  </w:style>
  <w:style w:type="character" w:customStyle="1" w:styleId="RTFNum191">
    <w:name w:val="RTF_Num 19 1"/>
    <w:rsid w:val="00B46385"/>
    <w:rPr>
      <w:b/>
      <w:bCs/>
    </w:rPr>
  </w:style>
  <w:style w:type="character" w:customStyle="1" w:styleId="RTFNum201">
    <w:name w:val="RTF_Num 20 1"/>
    <w:rsid w:val="00B46385"/>
  </w:style>
  <w:style w:type="character" w:styleId="Nmerodepgina">
    <w:name w:val="page number"/>
    <w:basedOn w:val="Fuentedeprrafopredeter1"/>
    <w:rsid w:val="00B46385"/>
  </w:style>
  <w:style w:type="character" w:customStyle="1" w:styleId="go">
    <w:name w:val="go"/>
    <w:rsid w:val="00B46385"/>
  </w:style>
  <w:style w:type="character" w:styleId="Hipervnculo">
    <w:name w:val="Hyperlink"/>
    <w:rsid w:val="00B46385"/>
    <w:rPr>
      <w:color w:val="0000FF"/>
      <w:u w:val="single"/>
    </w:rPr>
  </w:style>
  <w:style w:type="character" w:customStyle="1" w:styleId="EncabezadoCar">
    <w:name w:val="Encabezado Car"/>
    <w:rsid w:val="00B46385"/>
    <w:rPr>
      <w:lang w:val="es-ES"/>
    </w:rPr>
  </w:style>
  <w:style w:type="paragraph" w:customStyle="1" w:styleId="Encabezado1">
    <w:name w:val="Encabezado1"/>
    <w:basedOn w:val="Normal"/>
    <w:next w:val="Textoindependiente"/>
    <w:rsid w:val="00B463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WW-Predeterminado"/>
    <w:rsid w:val="00B46385"/>
    <w:pPr>
      <w:spacing w:after="120"/>
    </w:pPr>
  </w:style>
  <w:style w:type="paragraph" w:styleId="Lista">
    <w:name w:val="List"/>
    <w:basedOn w:val="Normal"/>
    <w:rsid w:val="00B46385"/>
    <w:pPr>
      <w:ind w:left="283" w:hanging="283"/>
    </w:pPr>
    <w:rPr>
      <w:rFonts w:ascii="Tahoma" w:hAnsi="Tahoma" w:cs="Tahoma"/>
      <w:sz w:val="24"/>
      <w:szCs w:val="24"/>
      <w:lang w:val="en-US"/>
    </w:rPr>
  </w:style>
  <w:style w:type="paragraph" w:styleId="Epgrafe">
    <w:name w:val="caption"/>
    <w:basedOn w:val="WW-Predeterminado"/>
    <w:qFormat/>
    <w:rsid w:val="00B46385"/>
    <w:pPr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WW-Predeterminado"/>
    <w:rsid w:val="00B46385"/>
  </w:style>
  <w:style w:type="paragraph" w:customStyle="1" w:styleId="WW-Predeterminado">
    <w:name w:val="WW-Predeterminado"/>
    <w:rsid w:val="00B4638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xtodecuerpo">
    <w:name w:val="Texto de cuerpo"/>
    <w:basedOn w:val="Normal"/>
    <w:rsid w:val="00B46385"/>
    <w:pPr>
      <w:spacing w:before="100" w:after="100"/>
      <w:jc w:val="center"/>
    </w:pPr>
    <w:rPr>
      <w:rFonts w:ascii="Tahoma" w:hAnsi="Tahoma" w:cs="Tahoma"/>
      <w:sz w:val="24"/>
      <w:szCs w:val="24"/>
      <w:lang w:val="es-CO"/>
    </w:rPr>
  </w:style>
  <w:style w:type="paragraph" w:customStyle="1" w:styleId="Listaconvietas1">
    <w:name w:val="Lista con viñetas1"/>
    <w:basedOn w:val="Normal"/>
    <w:rsid w:val="00B46385"/>
    <w:pPr>
      <w:spacing w:line="480" w:lineRule="auto"/>
      <w:jc w:val="both"/>
    </w:pPr>
    <w:rPr>
      <w:rFonts w:ascii="Arial" w:hAnsi="Arial" w:cs="Arial"/>
      <w:sz w:val="24"/>
      <w:szCs w:val="24"/>
      <w:lang w:val="es-CO"/>
    </w:rPr>
  </w:style>
  <w:style w:type="paragraph" w:customStyle="1" w:styleId="Textodecuerpo2">
    <w:name w:val="Texto de cuerpo 2"/>
    <w:basedOn w:val="Normal"/>
    <w:rsid w:val="00B46385"/>
    <w:pPr>
      <w:jc w:val="both"/>
    </w:pPr>
    <w:rPr>
      <w:rFonts w:ascii="Tahoma" w:hAnsi="Tahoma" w:cs="Tahoma"/>
      <w:sz w:val="24"/>
      <w:szCs w:val="24"/>
      <w:lang w:val="en-US"/>
    </w:rPr>
  </w:style>
  <w:style w:type="paragraph" w:customStyle="1" w:styleId="Textodecuerpo3">
    <w:name w:val="Texto de cuerpo 3"/>
    <w:basedOn w:val="Normal"/>
    <w:rsid w:val="00B46385"/>
    <w:pPr>
      <w:jc w:val="both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Contenidodelatabla">
    <w:name w:val="Contenido de la tabla"/>
    <w:basedOn w:val="Textoindependiente"/>
    <w:rsid w:val="00B46385"/>
    <w:pPr>
      <w:spacing w:after="0"/>
    </w:pPr>
  </w:style>
  <w:style w:type="paragraph" w:customStyle="1" w:styleId="Encabezadodelatabla">
    <w:name w:val="Encabezado de la tabla"/>
    <w:basedOn w:val="Contenidodelatabla"/>
    <w:rsid w:val="00B46385"/>
    <w:pPr>
      <w:jc w:val="center"/>
    </w:pPr>
    <w:rPr>
      <w:b/>
      <w:bCs/>
      <w:i/>
      <w:iCs/>
    </w:rPr>
  </w:style>
  <w:style w:type="paragraph" w:styleId="Piedepgina">
    <w:name w:val="footer"/>
    <w:basedOn w:val="Normal"/>
    <w:rsid w:val="00B46385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qFormat/>
    <w:rsid w:val="00B46385"/>
    <w:pPr>
      <w:ind w:left="708"/>
    </w:pPr>
  </w:style>
  <w:style w:type="paragraph" w:styleId="Encabezado">
    <w:name w:val="header"/>
    <w:basedOn w:val="Normal"/>
    <w:rsid w:val="00B46385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  <w:rsid w:val="00B46385"/>
  </w:style>
  <w:style w:type="paragraph" w:customStyle="1" w:styleId="ColorfulList-Accent11">
    <w:name w:val="Colorful List - Accent 11"/>
    <w:basedOn w:val="Normal"/>
    <w:uiPriority w:val="34"/>
    <w:qFormat/>
    <w:rsid w:val="002A766E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095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D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D95"/>
    <w:rPr>
      <w:rFonts w:ascii="Tahom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A5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0E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ceas@correounivalle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ite.ceas@correounivalle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ite.ceas@correounivalle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5</Pages>
  <Words>982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FACULTAD DE SALUD</vt:lpstr>
      <vt:lpstr>FACULTAD DE SALUD</vt:lpstr>
    </vt:vector>
  </TitlesOfParts>
  <Company>Hewlett-Packard Company</Company>
  <LinksUpToDate>false</LinksUpToDate>
  <CharactersWithSpaces>6375</CharactersWithSpaces>
  <SharedDoc>false</SharedDoc>
  <HLinks>
    <vt:vector size="18" baseType="variant">
      <vt:variant>
        <vt:i4>4915239</vt:i4>
      </vt:variant>
      <vt:variant>
        <vt:i4>6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SALUD</dc:title>
  <dc:subject/>
  <dc:creator>Constaza Nuñez</dc:creator>
  <cp:keywords/>
  <cp:lastModifiedBy>Comite de Etica</cp:lastModifiedBy>
  <cp:revision>11</cp:revision>
  <cp:lastPrinted>2017-05-01T22:37:00Z</cp:lastPrinted>
  <dcterms:created xsi:type="dcterms:W3CDTF">2017-05-15T16:22:00Z</dcterms:created>
  <dcterms:modified xsi:type="dcterms:W3CDTF">2019-07-16T19:31:00Z</dcterms:modified>
</cp:coreProperties>
</file>